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pct"/>
        <w:tblLook w:val="01E0" w:firstRow="1" w:lastRow="1" w:firstColumn="1" w:lastColumn="1" w:noHBand="0" w:noVBand="0"/>
      </w:tblPr>
      <w:tblGrid>
        <w:gridCol w:w="686"/>
        <w:gridCol w:w="1516"/>
        <w:gridCol w:w="539"/>
        <w:gridCol w:w="1372"/>
        <w:gridCol w:w="858"/>
        <w:gridCol w:w="4866"/>
        <w:gridCol w:w="4811"/>
        <w:gridCol w:w="4811"/>
      </w:tblGrid>
      <w:tr w:rsidR="003976D6" w:rsidRPr="003976D6" w:rsidTr="00415977">
        <w:trPr>
          <w:gridAfter w:val="2"/>
          <w:cantSplit/>
          <w:trHeight w:hRule="exact" w:val="1079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CD14C1" w:rsidRDefault="00CD14C1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CD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6717" w:rsidRDefault="00CD14C1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6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r w:rsidR="00A56717" w:rsidRPr="00A5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6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7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Приобье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р-н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hRule="exact" w:val="1978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городского поселения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Приобье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628126,Россия, Тюменская область, 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Ханты-Мансийский автономный округ-Югра,                    Октябрьский район, п.г.т. Приобье ул.Югорская , дом 5/1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(34678) 32-4-52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admpriobie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@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.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79553601 ОГРН 1058600232965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8614006680  КПП 861401001 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3976D6" w:rsidRPr="003976D6" w:rsidRDefault="003976D6" w:rsidP="0039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</w:tc>
      </w:tr>
      <w:tr w:rsidR="003976D6" w:rsidRPr="003976D6" w:rsidTr="00415977">
        <w:trPr>
          <w:gridAfter w:val="2"/>
          <w:cantSplit/>
          <w:trHeight w:val="351"/>
        </w:trPr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D6" w:rsidRPr="003976D6" w:rsidRDefault="0070363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13-исх-</w:t>
            </w: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val="68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5977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D6" w:rsidRPr="003976D6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cantSplit/>
          <w:trHeight w:val="58"/>
        </w:trPr>
        <w:tc>
          <w:tcPr>
            <w:tcW w:w="4113" w:type="dxa"/>
            <w:gridSpan w:val="4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РЕШЕНИЯ</w:t>
      </w:r>
    </w:p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ВЫЯВЛЕНИИ ПРАВООБЛАДАТЕЛЯ РАНЕЕ УЧТЕННОГО ОБЪЕКТА НЕДВИЖИМОСТИ </w:t>
      </w:r>
    </w:p>
    <w:p w:rsidR="004D327A" w:rsidRPr="000A18E7" w:rsidRDefault="004D327A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93" w:rsidRDefault="00ED269C" w:rsidP="00AB3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6 статьи 69.1 Федерального закона от 13.07.2015 года № 218-ФЗ «О государственной регистрации недвижимости» выявлено, что правообладателем ранее учтенного объекта недвижимости 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жилого помещения (квартиры)</w:t>
      </w:r>
      <w:r w:rsid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кадастровым номером 86:07:0102004:</w:t>
      </w:r>
      <w:r w:rsidR="00CD1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8727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адресу: </w:t>
      </w:r>
      <w:r w:rsidR="00CD14C1" w:rsidRPr="00CD1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- Югра, р-н Октябрьский, пгт Приобье, ул</w:t>
      </w:r>
      <w:r w:rsidR="002D7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D14C1" w:rsidRPr="00CD1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Молодежная, д 46, кв 1 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</w:t>
      </w:r>
      <w:r w:rsidR="002D7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тся:</w:t>
      </w:r>
      <w:r w:rsid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269C" w:rsidRDefault="002D7E93" w:rsidP="002D7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D7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Тверская Екатерина Анатольевна</w:t>
      </w:r>
      <w:r w:rsidR="00611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F71C8" w:rsidRPr="00AF7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__.__.____ года рождения, место рождения: ______, паспорт гражданина Российской Федерации серия __ __ № ______, выдан __.__.____, _________, СНИЛС ___-___-___ __, адрес</w:t>
      </w:r>
      <w:r w:rsidR="00AF7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регистрации: _________________</w:t>
      </w:r>
      <w:bookmarkStart w:id="0" w:name="_GoBack"/>
      <w:bookmarkEnd w:id="0"/>
      <w:r w:rsidR="003976D6" w:rsidRPr="00AC4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7E93" w:rsidRDefault="002D7E93" w:rsidP="002D7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Тверской Виктор Васильевич,</w:t>
      </w:r>
      <w:r w:rsidRPr="002D7E93">
        <w:t xml:space="preserve"> </w:t>
      </w:r>
      <w:r w:rsidRPr="002D7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правообладателе, данные документа, удостоверяющий личность правообладателя –отсутствуют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выявленн</w:t>
      </w:r>
      <w:r w:rsidR="0062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</w:t>
      </w:r>
      <w:r w:rsidR="0062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</w:t>
      </w:r>
      <w:r w:rsidR="00153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правообладател</w:t>
      </w:r>
      <w:r w:rsidR="0062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62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ранее учтенного объекта </w:t>
      </w:r>
      <w:r w:rsidR="0041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недвижимости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A1D8D" w:rsidRDefault="003976D6" w:rsidP="00BA1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D0210"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передачи (приватизации) квартиры в </w:t>
      </w:r>
      <w:r w:rsidR="00DA08B8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собственность </w:t>
      </w:r>
      <w:r w:rsidR="00AB313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D7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="00DA08B8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D8D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2D7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02408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.12.199</w:t>
      </w:r>
      <w:r w:rsidR="002D7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2408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2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Ханты-Мансийский автономный округ - Югра, р-н. Октябрьский, пгт. Приобье, </w:t>
      </w:r>
      <w:r w:rsid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пер. </w:t>
      </w:r>
      <w:r w:rsidR="002D7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Октябрьский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 w:rsidR="002D7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2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</w:t>
      </w:r>
      <w:r w:rsidR="002D7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A1D8D" w:rsidRPr="00BA1D8D">
        <w:t xml:space="preserve">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зарегистрированный 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делах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Приобье, Октябрьского района, Ханты-Мансийского автономного округа №</w:t>
      </w:r>
      <w:r w:rsidR="002D7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D7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.199</w:t>
      </w:r>
      <w:r w:rsidR="002D7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2D7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Смена адреса</w:t>
      </w:r>
      <w:r w:rsidR="009A475A" w:rsidRPr="009A475A">
        <w:t xml:space="preserve"> </w:t>
      </w:r>
      <w:r w:rsidR="009A475A" w:rsidRPr="009A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распоряжени</w:t>
      </w:r>
      <w:r w:rsidR="009A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A475A" w:rsidRPr="009A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главы администрации п</w:t>
      </w:r>
      <w:r w:rsidR="00027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</w:t>
      </w:r>
      <w:r w:rsidR="009A475A" w:rsidRPr="009A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27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475A" w:rsidRPr="009A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Приобье №16 от 25.03.1996 (прилагается).     </w:t>
      </w:r>
    </w:p>
    <w:p w:rsidR="003976D6" w:rsidRPr="003976D6" w:rsidRDefault="002758C4" w:rsidP="00BA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осмотра здания, сооружения или объекта нез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авершенного строительства, от </w:t>
      </w:r>
      <w:r w:rsid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27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б/н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7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прилагается</w:t>
      </w:r>
      <w:r w:rsidR="00027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относительно сведений о правообладателе ранее учтенного объекта недвижимости, указанном в настоящем проекте решения, могут быть предоставлены в письменной форме или в форме электронного документа (электронного образа документа)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получения настоящего проекта решения с приложением обосновывающих такие возражения документов.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могут быть предоставлены любым из способов: 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почтой по адресу: Россия, Тюменская область, Ханты-Мансийский автономный округ-Югра, Октябрьский район, пг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Приобье, ул. Югорская, дом 5;</w:t>
      </w:r>
    </w:p>
    <w:p w:rsid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электронном виде на адрес электронной почты: admpriobie@mail.ru.</w:t>
      </w:r>
    </w:p>
    <w:p w:rsidR="00C60DFC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DFC" w:rsidRPr="000A18E7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8E7" w:rsidRPr="000A18E7" w:rsidRDefault="000275FD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0672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Л.К. Дмитриева</w:t>
      </w:r>
    </w:p>
    <w:sectPr w:rsidR="000A18E7" w:rsidRPr="000A18E7" w:rsidSect="00ED269C">
      <w:pgSz w:w="11906" w:h="16838"/>
      <w:pgMar w:top="568" w:right="85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C9" w:rsidRDefault="00314DC9" w:rsidP="007E7D01">
      <w:pPr>
        <w:spacing w:after="0" w:line="240" w:lineRule="auto"/>
      </w:pPr>
      <w:r>
        <w:separator/>
      </w:r>
    </w:p>
  </w:endnote>
  <w:endnote w:type="continuationSeparator" w:id="0">
    <w:p w:rsidR="00314DC9" w:rsidRDefault="00314DC9" w:rsidP="007E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C9" w:rsidRDefault="00314DC9" w:rsidP="007E7D01">
      <w:pPr>
        <w:spacing w:after="0" w:line="240" w:lineRule="auto"/>
      </w:pPr>
      <w:r>
        <w:separator/>
      </w:r>
    </w:p>
  </w:footnote>
  <w:footnote w:type="continuationSeparator" w:id="0">
    <w:p w:rsidR="00314DC9" w:rsidRDefault="00314DC9" w:rsidP="007E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62AF2ABD"/>
    <w:multiLevelType w:val="hybridMultilevel"/>
    <w:tmpl w:val="C176408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C0"/>
    <w:rsid w:val="0002408C"/>
    <w:rsid w:val="000253DD"/>
    <w:rsid w:val="000275FD"/>
    <w:rsid w:val="00031DF4"/>
    <w:rsid w:val="000672B6"/>
    <w:rsid w:val="00080C00"/>
    <w:rsid w:val="000A18E7"/>
    <w:rsid w:val="00153E9C"/>
    <w:rsid w:val="00182299"/>
    <w:rsid w:val="001A634F"/>
    <w:rsid w:val="001D0210"/>
    <w:rsid w:val="001E230E"/>
    <w:rsid w:val="00210065"/>
    <w:rsid w:val="002758C4"/>
    <w:rsid w:val="0027650B"/>
    <w:rsid w:val="002B29F9"/>
    <w:rsid w:val="002D7E93"/>
    <w:rsid w:val="00314DC9"/>
    <w:rsid w:val="00315348"/>
    <w:rsid w:val="00370E4D"/>
    <w:rsid w:val="0039030F"/>
    <w:rsid w:val="00395695"/>
    <w:rsid w:val="003976D6"/>
    <w:rsid w:val="00415977"/>
    <w:rsid w:val="00450064"/>
    <w:rsid w:val="004A4E9A"/>
    <w:rsid w:val="004D327A"/>
    <w:rsid w:val="00581E62"/>
    <w:rsid w:val="00611015"/>
    <w:rsid w:val="00622C56"/>
    <w:rsid w:val="006D743A"/>
    <w:rsid w:val="00703637"/>
    <w:rsid w:val="00762660"/>
    <w:rsid w:val="007A6B66"/>
    <w:rsid w:val="007E7D01"/>
    <w:rsid w:val="00802702"/>
    <w:rsid w:val="0087433A"/>
    <w:rsid w:val="00890C52"/>
    <w:rsid w:val="008969D4"/>
    <w:rsid w:val="008E59CA"/>
    <w:rsid w:val="009A475A"/>
    <w:rsid w:val="00A105B7"/>
    <w:rsid w:val="00A56717"/>
    <w:rsid w:val="00A72C41"/>
    <w:rsid w:val="00A87762"/>
    <w:rsid w:val="00A92FB5"/>
    <w:rsid w:val="00AB313C"/>
    <w:rsid w:val="00AC47D0"/>
    <w:rsid w:val="00AD70FB"/>
    <w:rsid w:val="00AF71C8"/>
    <w:rsid w:val="00AF7215"/>
    <w:rsid w:val="00B653C0"/>
    <w:rsid w:val="00BA1D8D"/>
    <w:rsid w:val="00C36C3C"/>
    <w:rsid w:val="00C60DFC"/>
    <w:rsid w:val="00C70C10"/>
    <w:rsid w:val="00C768DA"/>
    <w:rsid w:val="00CD14C1"/>
    <w:rsid w:val="00DA08B8"/>
    <w:rsid w:val="00E025E5"/>
    <w:rsid w:val="00E42206"/>
    <w:rsid w:val="00E63870"/>
    <w:rsid w:val="00EB5D08"/>
    <w:rsid w:val="00ED269C"/>
    <w:rsid w:val="00F130C9"/>
    <w:rsid w:val="00FC45A1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6501"/>
  <w15:chartTrackingRefBased/>
  <w15:docId w15:val="{0FAFD7D0-E5C1-462B-8398-87D14A1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A18E7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A18E7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A18E7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0A18E7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8E7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A18E7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A18E7"/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0A18E7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A18E7"/>
  </w:style>
  <w:style w:type="character" w:styleId="a3">
    <w:name w:val="Strong"/>
    <w:qFormat/>
    <w:rsid w:val="000A18E7"/>
    <w:rPr>
      <w:b/>
      <w:bCs/>
    </w:rPr>
  </w:style>
  <w:style w:type="character" w:styleId="a4">
    <w:name w:val="Hyperlink"/>
    <w:uiPriority w:val="99"/>
    <w:rsid w:val="000A18E7"/>
    <w:rPr>
      <w:color w:val="0000FF"/>
      <w:u w:val="single"/>
    </w:rPr>
  </w:style>
  <w:style w:type="paragraph" w:styleId="a5">
    <w:name w:val="Document Map"/>
    <w:basedOn w:val="a"/>
    <w:link w:val="a6"/>
    <w:semiHidden/>
    <w:rsid w:val="000A18E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0A18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A18E7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8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0A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A18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8E7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 Indent"/>
    <w:basedOn w:val="a"/>
    <w:link w:val="ab"/>
    <w:rsid w:val="000A18E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A18E7"/>
    <w:pPr>
      <w:autoSpaceDE w:val="0"/>
      <w:autoSpaceDN w:val="0"/>
      <w:spacing w:before="100" w:after="0" w:line="240" w:lineRule="auto"/>
      <w:ind w:left="-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A18E7"/>
    <w:pPr>
      <w:autoSpaceDE w:val="0"/>
      <w:autoSpaceDN w:val="0"/>
      <w:spacing w:before="300" w:after="200" w:line="240" w:lineRule="auto"/>
      <w:ind w:left="-426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rsid w:val="000A18E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A1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A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0A18E7"/>
    <w:rPr>
      <w:color w:val="954F72"/>
      <w:u w:val="single"/>
    </w:rPr>
  </w:style>
  <w:style w:type="paragraph" w:styleId="af0">
    <w:name w:val="header"/>
    <w:basedOn w:val="a"/>
    <w:link w:val="af1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7D01"/>
  </w:style>
  <w:style w:type="paragraph" w:styleId="af2">
    <w:name w:val="footer"/>
    <w:basedOn w:val="a"/>
    <w:link w:val="af3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Караванова, Светлана Айсятовна</dc:creator>
  <cp:keywords/>
  <dc:description/>
  <cp:lastModifiedBy>Администратор</cp:lastModifiedBy>
  <cp:revision>25</cp:revision>
  <cp:lastPrinted>2023-10-02T07:23:00Z</cp:lastPrinted>
  <dcterms:created xsi:type="dcterms:W3CDTF">2022-06-06T06:56:00Z</dcterms:created>
  <dcterms:modified xsi:type="dcterms:W3CDTF">2023-10-02T07:41:00Z</dcterms:modified>
</cp:coreProperties>
</file>